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17" w:type="dxa"/>
        <w:tblLayout w:type="fixed"/>
        <w:tblLook w:val="0000"/>
      </w:tblPr>
      <w:tblGrid>
        <w:gridCol w:w="1890"/>
        <w:gridCol w:w="360"/>
        <w:gridCol w:w="1080"/>
        <w:gridCol w:w="1068"/>
        <w:gridCol w:w="239"/>
        <w:gridCol w:w="313"/>
        <w:gridCol w:w="270"/>
        <w:gridCol w:w="720"/>
        <w:gridCol w:w="270"/>
        <w:gridCol w:w="1350"/>
        <w:gridCol w:w="720"/>
        <w:gridCol w:w="630"/>
        <w:gridCol w:w="2250"/>
        <w:gridCol w:w="90"/>
      </w:tblGrid>
      <w:tr w:rsidR="00E127AE">
        <w:trPr>
          <w:gridAfter w:val="1"/>
          <w:wAfter w:w="90" w:type="dxa"/>
          <w:trHeight w:val="2051"/>
        </w:trPr>
        <w:tc>
          <w:tcPr>
            <w:tcW w:w="11160" w:type="dxa"/>
            <w:gridSpan w:val="13"/>
            <w:shd w:val="clear" w:color="auto" w:fill="auto"/>
          </w:tcPr>
          <w:p w:rsidR="00E127AE" w:rsidRDefault="00987120">
            <w:pPr>
              <w:spacing w:after="0" w:line="240" w:lineRule="auto"/>
              <w:ind w:left="-18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058025" cy="128587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8025" cy="128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7AE">
        <w:trPr>
          <w:gridAfter w:val="1"/>
          <w:wAfter w:w="90" w:type="dxa"/>
        </w:trPr>
        <w:tc>
          <w:tcPr>
            <w:tcW w:w="11160" w:type="dxa"/>
            <w:gridSpan w:val="13"/>
            <w:tcBorders>
              <w:bottom w:val="single" w:sz="32" w:space="0" w:color="0000FF"/>
            </w:tcBorders>
            <w:shd w:val="clear" w:color="auto" w:fill="auto"/>
          </w:tcPr>
          <w:p w:rsidR="00E127AE" w:rsidRDefault="00210257">
            <w:pPr>
              <w:pStyle w:val="PlainText"/>
              <w:spacing w:before="60" w:after="60"/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37.65pt;height:38.35pt;mso-wrap-style:none;mso-position-horizontal-relative:char;mso-position-vertical-relative:line;v-text-anchor:middle" fillcolor="#06c" strokecolor="#9cf" strokeweight=".53mm">
                  <v:fill color2="#f93"/>
                  <v:stroke color2="#630" joinstyle="miter" endcap="square"/>
                  <v:shadow on="t" color="red" offset=".62mm,.62mm"/>
                  <v:textpath style="font-family:&quot;Impact&quot;;font-size:12pt;v-text-kern:t" fitpath="t" string="2024 NOMINATION FORM"/>
                </v:shape>
              </w:pict>
            </w:r>
          </w:p>
        </w:tc>
      </w:tr>
      <w:tr w:rsidR="00E127AE">
        <w:tc>
          <w:tcPr>
            <w:tcW w:w="11250" w:type="dxa"/>
            <w:gridSpan w:val="14"/>
            <w:tcBorders>
              <w:top w:val="single" w:sz="32" w:space="0" w:color="0000FF"/>
              <w:left w:val="single" w:sz="32" w:space="0" w:color="0000FF"/>
              <w:bottom w:val="single" w:sz="32" w:space="0" w:color="0000FF"/>
              <w:right w:val="single" w:sz="32" w:space="0" w:color="0000FF"/>
            </w:tcBorders>
            <w:shd w:val="clear" w:color="auto" w:fill="auto"/>
          </w:tcPr>
          <w:p w:rsidR="00E127AE" w:rsidRDefault="0069438E">
            <w:pPr>
              <w:spacing w:after="0" w:line="240" w:lineRule="auto"/>
            </w:pPr>
            <w:r>
              <w:rPr>
                <w:rFonts w:ascii="Lucida Sans" w:hAnsi="Lucida Sans" w:cs="Lucida Sans"/>
                <w:b/>
                <w:sz w:val="32"/>
              </w:rPr>
              <w:t>Section 1 -- Tell Us About Your Nominee</w:t>
            </w:r>
          </w:p>
        </w:tc>
      </w:tr>
      <w:tr w:rsidR="00E127AE">
        <w:tc>
          <w:tcPr>
            <w:tcW w:w="11250" w:type="dxa"/>
            <w:gridSpan w:val="14"/>
            <w:tcBorders>
              <w:top w:val="single" w:sz="32" w:space="0" w:color="0000FF"/>
              <w:left w:val="single" w:sz="32" w:space="0" w:color="0000FF"/>
              <w:bottom w:val="single" w:sz="32" w:space="0" w:color="0000FF"/>
              <w:right w:val="single" w:sz="32" w:space="0" w:color="0000FF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ind w:left="720"/>
            </w:pPr>
            <w:r>
              <w:rPr>
                <w:rFonts w:ascii="Lucida Sans" w:hAnsi="Lucida Sans" w:cs="Lucida Sans"/>
                <w:b/>
                <w:sz w:val="28"/>
              </w:rPr>
              <w:t>Nominee Identification Data</w:t>
            </w:r>
          </w:p>
        </w:tc>
      </w:tr>
      <w:tr w:rsidR="00E127AE">
        <w:trPr>
          <w:cantSplit/>
        </w:trPr>
        <w:tc>
          <w:tcPr>
            <w:tcW w:w="2250" w:type="dxa"/>
            <w:gridSpan w:val="2"/>
            <w:tcBorders>
              <w:top w:val="single" w:sz="32" w:space="0" w:color="0000FF"/>
              <w:left w:val="single" w:sz="32" w:space="0" w:color="0000FF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  <w:sz w:val="24"/>
              </w:rPr>
            </w:pPr>
            <w:r>
              <w:rPr>
                <w:rFonts w:ascii="Lucida Sans" w:hAnsi="Lucida Sans" w:cs="Lucida Sans"/>
                <w:sz w:val="24"/>
              </w:rPr>
              <w:t>First Name</w:t>
            </w:r>
          </w:p>
        </w:tc>
        <w:tc>
          <w:tcPr>
            <w:tcW w:w="2148" w:type="dxa"/>
            <w:gridSpan w:val="2"/>
            <w:tcBorders>
              <w:top w:val="single" w:sz="32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239" w:type="dxa"/>
            <w:vMerge w:val="restart"/>
            <w:tcBorders>
              <w:top w:val="single" w:sz="32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2923" w:type="dxa"/>
            <w:gridSpan w:val="5"/>
            <w:tcBorders>
              <w:top w:val="single" w:sz="32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  <w:sz w:val="24"/>
              </w:rPr>
            </w:pPr>
            <w:r>
              <w:rPr>
                <w:rFonts w:ascii="Lucida Sans" w:hAnsi="Lucida Sans" w:cs="Lucida Sans"/>
                <w:sz w:val="24"/>
              </w:rPr>
              <w:t>E-mail Address</w:t>
            </w:r>
          </w:p>
        </w:tc>
        <w:tc>
          <w:tcPr>
            <w:tcW w:w="3690" w:type="dxa"/>
            <w:gridSpan w:val="4"/>
            <w:tcBorders>
              <w:top w:val="single" w:sz="32" w:space="0" w:color="0000FF"/>
              <w:left w:val="single" w:sz="4" w:space="0" w:color="000000"/>
              <w:bottom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</w:tr>
      <w:tr w:rsidR="00E127AE">
        <w:trPr>
          <w:cantSplit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32" w:space="0" w:color="0000FF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  <w:sz w:val="24"/>
              </w:rPr>
            </w:pPr>
            <w:r>
              <w:rPr>
                <w:rFonts w:ascii="Lucida Sans" w:hAnsi="Lucida Sans" w:cs="Lucida Sans"/>
                <w:sz w:val="24"/>
              </w:rPr>
              <w:t>Middle Initial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  <w:sz w:val="24"/>
              </w:rPr>
            </w:pPr>
            <w:r>
              <w:rPr>
                <w:rFonts w:ascii="Lucida Sans" w:hAnsi="Lucida Sans" w:cs="Lucida Sans"/>
                <w:sz w:val="24"/>
              </w:rPr>
              <w:t>Current Age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</w:tr>
      <w:tr w:rsidR="00E127AE">
        <w:trPr>
          <w:cantSplit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32" w:space="0" w:color="0000FF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  <w:sz w:val="24"/>
              </w:rPr>
            </w:pPr>
            <w:r>
              <w:rPr>
                <w:rFonts w:ascii="Lucida Sans" w:hAnsi="Lucida Sans" w:cs="Lucida Sans"/>
                <w:sz w:val="24"/>
              </w:rPr>
              <w:t>Last Name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  <w:sz w:val="24"/>
              </w:rPr>
            </w:pPr>
            <w:r>
              <w:rPr>
                <w:rFonts w:ascii="Lucida Sans" w:hAnsi="Lucida Sans" w:cs="Lucida Sans"/>
                <w:sz w:val="24"/>
              </w:rPr>
              <w:t>Date of Birth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</w:tr>
      <w:tr w:rsidR="00E127AE">
        <w:trPr>
          <w:cantSplit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32" w:space="0" w:color="0000FF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  <w:sz w:val="24"/>
              </w:rPr>
            </w:pPr>
            <w:r>
              <w:rPr>
                <w:rFonts w:ascii="Lucida Sans" w:hAnsi="Lucida Sans" w:cs="Lucida Sans"/>
                <w:sz w:val="24"/>
              </w:rPr>
              <w:t>Call Sign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  <w:sz w:val="24"/>
              </w:rPr>
            </w:pPr>
            <w:r>
              <w:rPr>
                <w:rFonts w:ascii="Lucida Sans" w:hAnsi="Lucida Sans" w:cs="Lucida Sans"/>
                <w:sz w:val="24"/>
              </w:rPr>
              <w:t>Place of Birth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</w:tr>
      <w:tr w:rsidR="00E127AE">
        <w:trPr>
          <w:cantSplit/>
          <w:trHeight w:val="233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32" w:space="0" w:color="0000FF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  <w:sz w:val="24"/>
              </w:rPr>
            </w:pPr>
            <w:r>
              <w:rPr>
                <w:rFonts w:ascii="Lucida Sans" w:hAnsi="Lucida Sans" w:cs="Lucida Sans"/>
                <w:sz w:val="24"/>
              </w:rPr>
              <w:t>Class of License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987120">
            <w:pPr>
              <w:spacing w:after="0" w:line="240" w:lineRule="auto"/>
              <w:rPr>
                <w:rFonts w:ascii="Lucida Sans" w:hAnsi="Lucida Sans" w:cs="Lucida Sans"/>
                <w:sz w:val="24"/>
              </w:rPr>
            </w:pPr>
            <w:r>
              <w:rPr>
                <w:rFonts w:ascii="Lucida Sans" w:hAnsi="Lucida Sans" w:cs="Lucida Sans"/>
                <w:sz w:val="24"/>
              </w:rPr>
              <w:t>Gender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</w:tr>
      <w:tr w:rsidR="00E127AE">
        <w:trPr>
          <w:cantSplit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32" w:space="0" w:color="0000FF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  <w:sz w:val="24"/>
              </w:rPr>
            </w:pPr>
            <w:r>
              <w:rPr>
                <w:rFonts w:ascii="Lucida Sans" w:hAnsi="Lucida Sans" w:cs="Lucida Sans"/>
                <w:sz w:val="24"/>
              </w:rPr>
              <w:t>Date of License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  <w:sz w:val="24"/>
              </w:rPr>
            </w:pPr>
            <w:r>
              <w:rPr>
                <w:rFonts w:ascii="Lucida Sans" w:hAnsi="Lucida Sans" w:cs="Lucida Sans"/>
                <w:sz w:val="24"/>
              </w:rPr>
              <w:t>Mother</w:t>
            </w:r>
            <w:r w:rsidR="00A943D8">
              <w:rPr>
                <w:rFonts w:ascii="Lucida Sans" w:hAnsi="Lucida Sans" w:cs="Lucida Sans"/>
                <w:sz w:val="24"/>
              </w:rPr>
              <w:t>’</w:t>
            </w:r>
            <w:r>
              <w:rPr>
                <w:rFonts w:ascii="Lucida Sans" w:hAnsi="Lucida Sans" w:cs="Lucida Sans"/>
                <w:sz w:val="24"/>
              </w:rPr>
              <w:t>s Full Name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</w:tr>
      <w:tr w:rsidR="00E127AE">
        <w:trPr>
          <w:cantSplit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32" w:space="0" w:color="0000FF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  <w:sz w:val="24"/>
              </w:rPr>
            </w:pPr>
            <w:r>
              <w:rPr>
                <w:rFonts w:ascii="Lucida Sans" w:hAnsi="Lucida Sans" w:cs="Lucida Sans"/>
                <w:sz w:val="24"/>
              </w:rPr>
              <w:t>Street Address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  <w:sz w:val="24"/>
              </w:rPr>
            </w:pPr>
            <w:r>
              <w:rPr>
                <w:rFonts w:ascii="Lucida Sans" w:hAnsi="Lucida Sans" w:cs="Lucida Sans"/>
                <w:sz w:val="24"/>
              </w:rPr>
              <w:t>Father</w:t>
            </w:r>
            <w:r w:rsidR="00A943D8">
              <w:rPr>
                <w:rFonts w:ascii="Lucida Sans" w:hAnsi="Lucida Sans" w:cs="Lucida Sans"/>
                <w:sz w:val="24"/>
              </w:rPr>
              <w:t>’</w:t>
            </w:r>
            <w:r>
              <w:rPr>
                <w:rFonts w:ascii="Lucida Sans" w:hAnsi="Lucida Sans" w:cs="Lucida Sans"/>
                <w:sz w:val="24"/>
              </w:rPr>
              <w:t>s Full Name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</w:tr>
      <w:tr w:rsidR="00E127AE">
        <w:trPr>
          <w:cantSplit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32" w:space="0" w:color="0000FF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ind w:right="943"/>
              <w:rPr>
                <w:rFonts w:ascii="Lucida Sans" w:hAnsi="Lucida Sans" w:cs="Lucida Sans"/>
                <w:sz w:val="24"/>
              </w:rPr>
            </w:pPr>
            <w:r>
              <w:rPr>
                <w:rFonts w:ascii="Lucida Sans" w:hAnsi="Lucida Sans" w:cs="Lucida Sans"/>
                <w:sz w:val="24"/>
              </w:rPr>
              <w:t>City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29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AE" w:rsidRDefault="0069438E">
            <w:pPr>
              <w:spacing w:after="0" w:line="240" w:lineRule="auto"/>
              <w:jc w:val="center"/>
              <w:rPr>
                <w:rFonts w:ascii="Lucida Sans" w:hAnsi="Lucida Sans" w:cs="Lucida Sans"/>
                <w:sz w:val="24"/>
              </w:rPr>
            </w:pPr>
            <w:r>
              <w:rPr>
                <w:rFonts w:ascii="Lucida Sans" w:hAnsi="Lucida Sans" w:cs="Lucida Sans"/>
                <w:sz w:val="24"/>
              </w:rPr>
              <w:t>Brother/Sister names</w:t>
            </w:r>
          </w:p>
          <w:p w:rsidR="00E127AE" w:rsidRDefault="0069438E">
            <w:pPr>
              <w:spacing w:after="0" w:line="240" w:lineRule="auto"/>
              <w:jc w:val="center"/>
              <w:rPr>
                <w:rFonts w:ascii="Lucida Sans" w:hAnsi="Lucida Sans" w:cs="Lucida Sans"/>
                <w:sz w:val="24"/>
              </w:rPr>
            </w:pPr>
            <w:r>
              <w:rPr>
                <w:rFonts w:ascii="Lucida Sans" w:hAnsi="Lucida Sans" w:cs="Lucida Sans"/>
                <w:sz w:val="24"/>
              </w:rPr>
              <w:t>and ages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</w:tr>
      <w:tr w:rsidR="00E127AE">
        <w:trPr>
          <w:cantSplit/>
          <w:trHeight w:val="287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32" w:space="0" w:color="0000FF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  <w:sz w:val="24"/>
              </w:rPr>
            </w:pPr>
            <w:r>
              <w:rPr>
                <w:rFonts w:ascii="Lucida Sans" w:hAnsi="Lucida Sans" w:cs="Lucida Sans"/>
                <w:sz w:val="24"/>
              </w:rPr>
              <w:t>State and Zip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292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</w:tr>
      <w:tr w:rsidR="00E127AE">
        <w:trPr>
          <w:cantSplit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32" w:space="0" w:color="0000FF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  <w:sz w:val="24"/>
              </w:rPr>
            </w:pPr>
            <w:r>
              <w:rPr>
                <w:rFonts w:ascii="Lucida Sans" w:hAnsi="Lucida Sans" w:cs="Lucida Sans"/>
                <w:sz w:val="24"/>
                <w:szCs w:val="24"/>
              </w:rPr>
              <w:t xml:space="preserve">Home Telephone 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292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</w:tr>
      <w:tr w:rsidR="00E127AE">
        <w:tc>
          <w:tcPr>
            <w:tcW w:w="11250" w:type="dxa"/>
            <w:gridSpan w:val="14"/>
            <w:tcBorders>
              <w:top w:val="single" w:sz="32" w:space="0" w:color="0000FF"/>
              <w:left w:val="single" w:sz="32" w:space="0" w:color="0000FF"/>
              <w:bottom w:val="single" w:sz="32" w:space="0" w:color="0000FF"/>
              <w:right w:val="single" w:sz="32" w:space="0" w:color="0000FF"/>
            </w:tcBorders>
            <w:shd w:val="clear" w:color="auto" w:fill="auto"/>
          </w:tcPr>
          <w:p w:rsidR="00E127AE" w:rsidRDefault="0069438E">
            <w:pPr>
              <w:spacing w:after="0"/>
              <w:ind w:left="720"/>
            </w:pPr>
            <w:r>
              <w:rPr>
                <w:rFonts w:ascii="Lucida Sans" w:hAnsi="Lucida Sans" w:cs="Lucida Sans"/>
                <w:b/>
                <w:sz w:val="28"/>
              </w:rPr>
              <w:t>Nominee School Data</w:t>
            </w:r>
          </w:p>
        </w:tc>
      </w:tr>
      <w:tr w:rsidR="00E127AE">
        <w:trPr>
          <w:cantSplit/>
        </w:trPr>
        <w:tc>
          <w:tcPr>
            <w:tcW w:w="1890" w:type="dxa"/>
            <w:tcBorders>
              <w:top w:val="single" w:sz="32" w:space="0" w:color="0000FF"/>
              <w:left w:val="single" w:sz="32" w:space="0" w:color="0000FF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Current School</w:t>
            </w:r>
          </w:p>
        </w:tc>
        <w:tc>
          <w:tcPr>
            <w:tcW w:w="3060" w:type="dxa"/>
            <w:gridSpan w:val="5"/>
            <w:tcBorders>
              <w:top w:val="single" w:sz="32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</w:rPr>
            </w:pPr>
          </w:p>
        </w:tc>
        <w:tc>
          <w:tcPr>
            <w:tcW w:w="270" w:type="dxa"/>
            <w:vMerge w:val="restart"/>
            <w:tcBorders>
              <w:top w:val="single" w:sz="32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4"/>
            <w:tcBorders>
              <w:top w:val="single" w:sz="32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</w:rPr>
            </w:pPr>
            <w:r>
              <w:rPr>
                <w:rFonts w:ascii="Arial" w:hAnsi="Arial" w:cs="Arial"/>
              </w:rPr>
              <w:t>Primary Teacher Contact</w:t>
            </w:r>
          </w:p>
        </w:tc>
        <w:tc>
          <w:tcPr>
            <w:tcW w:w="2970" w:type="dxa"/>
            <w:gridSpan w:val="3"/>
            <w:tcBorders>
              <w:top w:val="single" w:sz="32" w:space="0" w:color="0000FF"/>
              <w:left w:val="single" w:sz="4" w:space="0" w:color="000000"/>
              <w:bottom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</w:rPr>
            </w:pPr>
          </w:p>
        </w:tc>
      </w:tr>
      <w:tr w:rsidR="00E127AE">
        <w:trPr>
          <w:cantSplit/>
        </w:trPr>
        <w:tc>
          <w:tcPr>
            <w:tcW w:w="1890" w:type="dxa"/>
            <w:tcBorders>
              <w:top w:val="single" w:sz="4" w:space="0" w:color="000000"/>
              <w:left w:val="single" w:sz="32" w:space="0" w:color="0000FF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Street Address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</w:rPr>
            </w:pPr>
            <w:r>
              <w:rPr>
                <w:rFonts w:ascii="Arial" w:hAnsi="Arial" w:cs="Arial"/>
              </w:rPr>
              <w:t>School Telephone Number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</w:rPr>
            </w:pPr>
          </w:p>
        </w:tc>
      </w:tr>
      <w:tr w:rsidR="00E127AE">
        <w:trPr>
          <w:cantSplit/>
        </w:trPr>
        <w:tc>
          <w:tcPr>
            <w:tcW w:w="1890" w:type="dxa"/>
            <w:tcBorders>
              <w:top w:val="single" w:sz="4" w:space="0" w:color="000000"/>
              <w:left w:val="single" w:sz="32" w:space="0" w:color="0000FF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City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Grade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</w:rPr>
            </w:pPr>
          </w:p>
        </w:tc>
      </w:tr>
      <w:tr w:rsidR="00E127AE">
        <w:trPr>
          <w:cantSplit/>
        </w:trPr>
        <w:tc>
          <w:tcPr>
            <w:tcW w:w="1890" w:type="dxa"/>
            <w:tcBorders>
              <w:top w:val="single" w:sz="4" w:space="0" w:color="000000"/>
              <w:left w:val="single" w:sz="32" w:space="0" w:color="0000FF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State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Grade Point Average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</w:rPr>
            </w:pPr>
          </w:p>
        </w:tc>
      </w:tr>
      <w:tr w:rsidR="00E127AE">
        <w:trPr>
          <w:cantSplit/>
        </w:trPr>
        <w:tc>
          <w:tcPr>
            <w:tcW w:w="1890" w:type="dxa"/>
            <w:tcBorders>
              <w:top w:val="single" w:sz="4" w:space="0" w:color="000000"/>
              <w:left w:val="single" w:sz="32" w:space="0" w:color="0000FF"/>
              <w:bottom w:val="single" w:sz="32" w:space="0" w:color="0000FF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Zip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32" w:space="0" w:color="0000FF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32" w:space="0" w:color="0000FF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32" w:space="0" w:color="0000FF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Other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32" w:space="0" w:color="0000FF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</w:rPr>
            </w:pPr>
          </w:p>
        </w:tc>
      </w:tr>
      <w:tr w:rsidR="00E127AE">
        <w:tc>
          <w:tcPr>
            <w:tcW w:w="11250" w:type="dxa"/>
            <w:gridSpan w:val="14"/>
            <w:tcBorders>
              <w:top w:val="single" w:sz="32" w:space="0" w:color="0000FF"/>
              <w:left w:val="single" w:sz="32" w:space="0" w:color="0000FF"/>
              <w:bottom w:val="single" w:sz="32" w:space="0" w:color="0000FF"/>
              <w:right w:val="single" w:sz="32" w:space="0" w:color="0000FF"/>
            </w:tcBorders>
            <w:shd w:val="clear" w:color="auto" w:fill="auto"/>
          </w:tcPr>
          <w:p w:rsidR="00E127AE" w:rsidRDefault="0069438E">
            <w:pPr>
              <w:spacing w:after="0"/>
              <w:ind w:left="720"/>
            </w:pPr>
            <w:r>
              <w:rPr>
                <w:rFonts w:ascii="Lucida Sans" w:hAnsi="Lucida Sans" w:cs="Lucida Sans"/>
                <w:b/>
                <w:sz w:val="28"/>
              </w:rPr>
              <w:t>Nominee VEC Data</w:t>
            </w:r>
          </w:p>
        </w:tc>
      </w:tr>
      <w:tr w:rsidR="00E127AE">
        <w:tc>
          <w:tcPr>
            <w:tcW w:w="3330" w:type="dxa"/>
            <w:gridSpan w:val="3"/>
            <w:tcBorders>
              <w:top w:val="single" w:sz="32" w:space="0" w:color="0000FF"/>
              <w:left w:val="single" w:sz="32" w:space="0" w:color="0000FF"/>
              <w:bottom w:val="single" w:sz="32" w:space="0" w:color="0000FF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VEC That performed testing</w:t>
            </w:r>
          </w:p>
        </w:tc>
        <w:tc>
          <w:tcPr>
            <w:tcW w:w="2610" w:type="dxa"/>
            <w:gridSpan w:val="5"/>
            <w:tcBorders>
              <w:top w:val="single" w:sz="32" w:space="0" w:color="0000FF"/>
              <w:left w:val="single" w:sz="4" w:space="0" w:color="000000"/>
              <w:bottom w:val="single" w:sz="32" w:space="0" w:color="0000FF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</w:rPr>
            </w:pPr>
          </w:p>
          <w:p w:rsidR="00E127AE" w:rsidRDefault="00E127AE">
            <w:pPr>
              <w:spacing w:after="0" w:line="240" w:lineRule="auto"/>
              <w:rPr>
                <w:rFonts w:ascii="Lucida Sans" w:hAnsi="Lucida Sans" w:cs="Lucida Sans"/>
              </w:rPr>
            </w:pPr>
          </w:p>
        </w:tc>
        <w:tc>
          <w:tcPr>
            <w:tcW w:w="270" w:type="dxa"/>
            <w:tcBorders>
              <w:top w:val="single" w:sz="32" w:space="0" w:color="0000FF"/>
              <w:left w:val="single" w:sz="4" w:space="0" w:color="000000"/>
              <w:bottom w:val="single" w:sz="32" w:space="0" w:color="0000FF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</w:rPr>
            </w:pPr>
          </w:p>
        </w:tc>
        <w:tc>
          <w:tcPr>
            <w:tcW w:w="2700" w:type="dxa"/>
            <w:gridSpan w:val="3"/>
            <w:tcBorders>
              <w:top w:val="single" w:sz="32" w:space="0" w:color="0000FF"/>
              <w:left w:val="single" w:sz="4" w:space="0" w:color="000000"/>
              <w:bottom w:val="single" w:sz="32" w:space="0" w:color="0000FF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VEC Contact Phone Number</w:t>
            </w:r>
          </w:p>
        </w:tc>
        <w:tc>
          <w:tcPr>
            <w:tcW w:w="2340" w:type="dxa"/>
            <w:gridSpan w:val="2"/>
            <w:tcBorders>
              <w:top w:val="single" w:sz="32" w:space="0" w:color="0000FF"/>
              <w:left w:val="single" w:sz="4" w:space="0" w:color="000000"/>
              <w:bottom w:val="single" w:sz="32" w:space="0" w:color="0000FF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</w:rPr>
            </w:pPr>
          </w:p>
        </w:tc>
      </w:tr>
      <w:tr w:rsidR="00E127AE">
        <w:tc>
          <w:tcPr>
            <w:tcW w:w="11250" w:type="dxa"/>
            <w:gridSpan w:val="14"/>
            <w:tcBorders>
              <w:top w:val="single" w:sz="32" w:space="0" w:color="0000FF"/>
              <w:left w:val="single" w:sz="32" w:space="0" w:color="0000FF"/>
              <w:bottom w:val="single" w:sz="32" w:space="0" w:color="0000FF"/>
              <w:right w:val="single" w:sz="32" w:space="0" w:color="0000FF"/>
            </w:tcBorders>
            <w:shd w:val="clear" w:color="auto" w:fill="auto"/>
          </w:tcPr>
          <w:p w:rsidR="00E127AE" w:rsidRDefault="0069438E">
            <w:pPr>
              <w:pStyle w:val="PlainText"/>
              <w:jc w:val="center"/>
            </w:pPr>
            <w:r>
              <w:rPr>
                <w:rFonts w:ascii="Arial" w:hAnsi="Arial" w:cs="Arial"/>
                <w:b/>
                <w:sz w:val="24"/>
              </w:rPr>
              <w:t>IMPORTANT – Stop and RE-READ the rules before you continue!!</w:t>
            </w:r>
          </w:p>
        </w:tc>
      </w:tr>
      <w:tr w:rsidR="00E127AE">
        <w:tc>
          <w:tcPr>
            <w:tcW w:w="11250" w:type="dxa"/>
            <w:gridSpan w:val="14"/>
            <w:tcBorders>
              <w:top w:val="single" w:sz="32" w:space="0" w:color="0000FF"/>
              <w:left w:val="single" w:sz="32" w:space="0" w:color="0000FF"/>
              <w:bottom w:val="single" w:sz="32" w:space="0" w:color="0000FF"/>
              <w:right w:val="single" w:sz="32" w:space="0" w:color="0000FF"/>
            </w:tcBorders>
            <w:shd w:val="clear" w:color="auto" w:fill="auto"/>
          </w:tcPr>
          <w:p w:rsidR="00E127AE" w:rsidRDefault="0069438E">
            <w:pPr>
              <w:spacing w:after="0" w:line="240" w:lineRule="auto"/>
            </w:pPr>
            <w:r>
              <w:rPr>
                <w:rFonts w:ascii="Lucida Sans" w:hAnsi="Lucida Sans" w:cs="Lucida Sans"/>
                <w:b/>
                <w:sz w:val="32"/>
              </w:rPr>
              <w:t xml:space="preserve">Section (2) Tell </w:t>
            </w:r>
            <w:r w:rsidR="00A943D8">
              <w:rPr>
                <w:rFonts w:ascii="Lucida Sans" w:hAnsi="Lucida Sans" w:cs="Lucida Sans"/>
                <w:b/>
                <w:sz w:val="32"/>
              </w:rPr>
              <w:t xml:space="preserve">Us </w:t>
            </w:r>
            <w:r>
              <w:rPr>
                <w:rFonts w:ascii="Lucida Sans" w:hAnsi="Lucida Sans" w:cs="Lucida Sans"/>
                <w:b/>
                <w:sz w:val="32"/>
              </w:rPr>
              <w:t>About Your Nominee:</w:t>
            </w:r>
          </w:p>
        </w:tc>
      </w:tr>
    </w:tbl>
    <w:p w:rsidR="00E127AE" w:rsidRDefault="0069438E">
      <w:pPr>
        <w:pStyle w:val="PlainTex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PLEASE BE EXCEEDINGLY SPECIFIC. DO NOT USE GENERALIZED STATEMENTS. PROVIDE COMPLETE AND DETAILED DOCUMENTATION FOR EVERY CLAIM MADE.</w:t>
      </w:r>
    </w:p>
    <w:p w:rsidR="00E127AE" w:rsidRDefault="00E127AE">
      <w:pPr>
        <w:pStyle w:val="PlainText"/>
        <w:rPr>
          <w:rFonts w:ascii="Arial" w:hAnsi="Arial" w:cs="Arial"/>
          <w:sz w:val="22"/>
        </w:rPr>
      </w:pPr>
    </w:p>
    <w:p w:rsidR="00E127AE" w:rsidRDefault="0069438E">
      <w:pPr>
        <w:pStyle w:val="PlainTex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YOU ARE REQUIRED TO INCLUDE</w:t>
      </w:r>
    </w:p>
    <w:p w:rsidR="00E127AE" w:rsidRDefault="0069438E">
      <w:pPr>
        <w:pStyle w:val="PlainText"/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Substantiating documentation to verify any claim made.  </w:t>
      </w:r>
    </w:p>
    <w:p w:rsidR="00E127AE" w:rsidRDefault="0069438E">
      <w:pPr>
        <w:pStyle w:val="PlainText"/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Actual paperwork or electronic scans are required.  Providing links to Websites is not acceptable.</w:t>
      </w:r>
    </w:p>
    <w:p w:rsidR="00E127AE" w:rsidRDefault="0069438E">
      <w:pPr>
        <w:pStyle w:val="PlainText"/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Failure to include documentation will result in disqualification.  </w:t>
      </w:r>
    </w:p>
    <w:p w:rsidR="00E127AE" w:rsidRDefault="0069438E">
      <w:pPr>
        <w:pStyle w:val="PlainText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(Use additional sheets if necessary.)</w:t>
      </w:r>
    </w:p>
    <w:p w:rsidR="00E127AE" w:rsidRDefault="00E127AE">
      <w:pPr>
        <w:pStyle w:val="PlainText"/>
        <w:rPr>
          <w:rFonts w:ascii="Arial" w:hAnsi="Arial" w:cs="Arial"/>
          <w:sz w:val="22"/>
        </w:rPr>
      </w:pPr>
    </w:p>
    <w:p w:rsidR="00E127AE" w:rsidRDefault="0069438E">
      <w:pPr>
        <w:pStyle w:val="PlainTex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PLEASE EXPLAIN IN DETAIL WHY YOUR NOMINEE SHOULD RECEIVE THIS AWARD:</w:t>
      </w:r>
    </w:p>
    <w:p w:rsidR="00E127AE" w:rsidRDefault="00987120">
      <w:pPr>
        <w:pStyle w:val="PlainText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Nominee’s e</w:t>
      </w:r>
      <w:r w:rsidR="0069438E">
        <w:rPr>
          <w:rFonts w:ascii="Arial" w:hAnsi="Arial" w:cs="Arial"/>
          <w:b/>
          <w:sz w:val="22"/>
        </w:rPr>
        <w:t>xtracurricular Activi</w:t>
      </w:r>
      <w:r w:rsidR="00A943D8">
        <w:rPr>
          <w:rFonts w:ascii="Arial" w:hAnsi="Arial" w:cs="Arial"/>
          <w:b/>
          <w:sz w:val="22"/>
        </w:rPr>
        <w:t>ties (Scouts, civic groups, etc</w:t>
      </w:r>
      <w:r w:rsidR="0069438E">
        <w:rPr>
          <w:rFonts w:ascii="Arial" w:hAnsi="Arial" w:cs="Arial"/>
          <w:b/>
          <w:sz w:val="22"/>
        </w:rPr>
        <w:t xml:space="preserve">. Explain involvement.) </w:t>
      </w:r>
    </w:p>
    <w:p w:rsidR="00E127AE" w:rsidRDefault="0069438E">
      <w:pPr>
        <w:pStyle w:val="PlainText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Additional Comments (Attach additional sheets as needed.  Websites links not acceptable.)</w:t>
      </w:r>
    </w:p>
    <w:p w:rsidR="00E127AE" w:rsidRDefault="0069438E">
      <w:pPr>
        <w:pStyle w:val="PlainText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Your summary comments: (A</w:t>
      </w:r>
      <w:r w:rsidR="00A943D8">
        <w:rPr>
          <w:rFonts w:ascii="Arial" w:hAnsi="Arial" w:cs="Arial"/>
          <w:b/>
          <w:sz w:val="22"/>
        </w:rPr>
        <w:t>dd additional sheets as needed.</w:t>
      </w:r>
      <w:r>
        <w:rPr>
          <w:rFonts w:ascii="Arial" w:hAnsi="Arial" w:cs="Arial"/>
          <w:b/>
          <w:sz w:val="22"/>
        </w:rPr>
        <w:t>)</w:t>
      </w:r>
    </w:p>
    <w:p w:rsidR="00E127AE" w:rsidRDefault="0069438E">
      <w:pPr>
        <w:pStyle w:val="PlainTex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Attach materials to validate why your nominee should be selected for this year’s award.  Providing links to Websites is not acceptable and judges will not research these.</w:t>
      </w:r>
    </w:p>
    <w:p w:rsidR="00E127AE" w:rsidRDefault="00E127AE">
      <w:pPr>
        <w:pStyle w:val="PlainText"/>
        <w:rPr>
          <w:rFonts w:ascii="Arial" w:hAnsi="Arial" w:cs="Arial"/>
          <w:b/>
        </w:rPr>
      </w:pPr>
    </w:p>
    <w:p w:rsidR="00E127AE" w:rsidRDefault="00E127AE">
      <w:pPr>
        <w:pageBreakBefore/>
        <w:jc w:val="center"/>
        <w:rPr>
          <w:rFonts w:ascii="Arial" w:hAnsi="Arial" w:cs="Arial"/>
          <w:b/>
          <w:sz w:val="36"/>
          <w:u w:val="single"/>
        </w:rPr>
      </w:pPr>
    </w:p>
    <w:tbl>
      <w:tblPr>
        <w:tblW w:w="0" w:type="auto"/>
        <w:tblInd w:w="-117" w:type="dxa"/>
        <w:tblLayout w:type="fixed"/>
        <w:tblLook w:val="0000"/>
      </w:tblPr>
      <w:tblGrid>
        <w:gridCol w:w="11250"/>
      </w:tblGrid>
      <w:tr w:rsidR="00E127AE">
        <w:tc>
          <w:tcPr>
            <w:tcW w:w="11250" w:type="dxa"/>
            <w:tcBorders>
              <w:top w:val="single" w:sz="32" w:space="0" w:color="0000FF"/>
              <w:left w:val="single" w:sz="32" w:space="0" w:color="0000FF"/>
              <w:bottom w:val="single" w:sz="32" w:space="0" w:color="0000FF"/>
              <w:right w:val="single" w:sz="32" w:space="0" w:color="0000FF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36"/>
              </w:rPr>
              <w:t>Extracurricular Activities</w:t>
            </w:r>
          </w:p>
        </w:tc>
      </w:tr>
    </w:tbl>
    <w:p w:rsidR="00E127AE" w:rsidRDefault="00E127AE">
      <w:pPr>
        <w:rPr>
          <w:rFonts w:ascii="Arial" w:eastAsia="Times New Roman" w:hAnsi="Arial" w:cs="Arial"/>
          <w:b/>
          <w:sz w:val="20"/>
          <w:u w:val="single"/>
        </w:rPr>
      </w:pPr>
    </w:p>
    <w:p w:rsidR="00E127AE" w:rsidRDefault="00E127AE">
      <w:pPr>
        <w:pageBreakBefore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Ind w:w="-117" w:type="dxa"/>
        <w:tblLayout w:type="fixed"/>
        <w:tblLook w:val="0000"/>
      </w:tblPr>
      <w:tblGrid>
        <w:gridCol w:w="11250"/>
      </w:tblGrid>
      <w:tr w:rsidR="00E127AE">
        <w:tc>
          <w:tcPr>
            <w:tcW w:w="11250" w:type="dxa"/>
            <w:tcBorders>
              <w:top w:val="single" w:sz="32" w:space="0" w:color="0000FF"/>
              <w:left w:val="single" w:sz="32" w:space="0" w:color="0000FF"/>
              <w:bottom w:val="single" w:sz="32" w:space="0" w:color="0000FF"/>
              <w:right w:val="single" w:sz="32" w:space="0" w:color="0000FF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36"/>
              </w:rPr>
              <w:t>Your Summary Comments</w:t>
            </w:r>
          </w:p>
        </w:tc>
      </w:tr>
    </w:tbl>
    <w:p w:rsidR="00E127AE" w:rsidRDefault="00E127AE"/>
    <w:p w:rsidR="00E127AE" w:rsidRDefault="00E127AE">
      <w:pPr>
        <w:pageBreakBefore/>
        <w:rPr>
          <w:rFonts w:ascii="Arial" w:eastAsia="Times New Roman" w:hAnsi="Arial" w:cs="Arial"/>
          <w:b/>
          <w:sz w:val="24"/>
          <w:u w:val="single"/>
        </w:rPr>
      </w:pPr>
    </w:p>
    <w:tbl>
      <w:tblPr>
        <w:tblW w:w="0" w:type="auto"/>
        <w:tblInd w:w="-117" w:type="dxa"/>
        <w:tblLayout w:type="fixed"/>
        <w:tblLook w:val="0000"/>
      </w:tblPr>
      <w:tblGrid>
        <w:gridCol w:w="11250"/>
      </w:tblGrid>
      <w:tr w:rsidR="00E127AE">
        <w:tc>
          <w:tcPr>
            <w:tcW w:w="11250" w:type="dxa"/>
            <w:tcBorders>
              <w:top w:val="single" w:sz="32" w:space="0" w:color="0000FF"/>
              <w:left w:val="single" w:sz="32" w:space="0" w:color="0000FF"/>
              <w:bottom w:val="single" w:sz="32" w:space="0" w:color="0000FF"/>
              <w:right w:val="single" w:sz="32" w:space="0" w:color="0000FF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</w:rPr>
              <w:t>Validation Materials</w:t>
            </w:r>
          </w:p>
          <w:p w:rsidR="00E127AE" w:rsidRDefault="0069438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You May Attach Additional Information To This Page</w:t>
            </w:r>
          </w:p>
        </w:tc>
      </w:tr>
    </w:tbl>
    <w:p w:rsidR="00E127AE" w:rsidRDefault="00E127AE">
      <w:pPr>
        <w:pageBreakBefore/>
        <w:rPr>
          <w:rFonts w:ascii="Arial" w:eastAsia="Times New Roman" w:hAnsi="Arial" w:cs="Arial"/>
          <w:b/>
          <w:sz w:val="24"/>
          <w:u w:val="single"/>
        </w:rPr>
      </w:pPr>
    </w:p>
    <w:tbl>
      <w:tblPr>
        <w:tblW w:w="0" w:type="auto"/>
        <w:tblInd w:w="-117" w:type="dxa"/>
        <w:tblLayout w:type="fixed"/>
        <w:tblLook w:val="0000"/>
      </w:tblPr>
      <w:tblGrid>
        <w:gridCol w:w="5508"/>
        <w:gridCol w:w="5742"/>
      </w:tblGrid>
      <w:tr w:rsidR="00E127AE">
        <w:tc>
          <w:tcPr>
            <w:tcW w:w="11250" w:type="dxa"/>
            <w:gridSpan w:val="2"/>
            <w:tcBorders>
              <w:top w:val="single" w:sz="32" w:space="0" w:color="0000FF"/>
              <w:left w:val="single" w:sz="32" w:space="0" w:color="0000FF"/>
              <w:bottom w:val="single" w:sz="32" w:space="0" w:color="0000FF"/>
              <w:right w:val="single" w:sz="32" w:space="0" w:color="0000FF"/>
            </w:tcBorders>
            <w:shd w:val="clear" w:color="auto" w:fill="auto"/>
          </w:tcPr>
          <w:p w:rsidR="00E127AE" w:rsidRDefault="0069438E">
            <w:r>
              <w:rPr>
                <w:rFonts w:ascii="Lucida Sans" w:hAnsi="Lucida Sans" w:cs="Lucida Sans"/>
                <w:b/>
                <w:sz w:val="32"/>
              </w:rPr>
              <w:t xml:space="preserve">Section 3 -- Tell </w:t>
            </w:r>
            <w:r w:rsidR="00A943D8">
              <w:rPr>
                <w:rFonts w:ascii="Lucida Sans" w:hAnsi="Lucida Sans" w:cs="Lucida Sans"/>
                <w:b/>
                <w:sz w:val="32"/>
              </w:rPr>
              <w:t xml:space="preserve">Us </w:t>
            </w:r>
            <w:r>
              <w:rPr>
                <w:rFonts w:ascii="Lucida Sans" w:hAnsi="Lucida Sans" w:cs="Lucida Sans"/>
                <w:b/>
                <w:sz w:val="32"/>
              </w:rPr>
              <w:t>About Yourself</w:t>
            </w:r>
          </w:p>
        </w:tc>
      </w:tr>
      <w:tr w:rsidR="00E127AE">
        <w:tc>
          <w:tcPr>
            <w:tcW w:w="5508" w:type="dxa"/>
            <w:tcBorders>
              <w:top w:val="single" w:sz="32" w:space="0" w:color="0000FF"/>
              <w:left w:val="single" w:sz="32" w:space="0" w:color="0000FF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Lucida Sans" w:hAnsi="Lucida Sans" w:cs="Lucida Sans"/>
                <w:sz w:val="24"/>
              </w:rPr>
              <w:t xml:space="preserve">Your Name: </w:t>
            </w:r>
          </w:p>
        </w:tc>
        <w:tc>
          <w:tcPr>
            <w:tcW w:w="5742" w:type="dxa"/>
            <w:tcBorders>
              <w:top w:val="single" w:sz="32" w:space="0" w:color="0000FF"/>
              <w:left w:val="single" w:sz="4" w:space="0" w:color="000000"/>
              <w:bottom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pStyle w:val="PlainText"/>
              <w:snapToGrid w:val="0"/>
              <w:rPr>
                <w:rFonts w:ascii="Arial" w:hAnsi="Arial" w:cs="Arial"/>
              </w:rPr>
            </w:pPr>
          </w:p>
        </w:tc>
      </w:tr>
      <w:tr w:rsidR="00E127AE">
        <w:tc>
          <w:tcPr>
            <w:tcW w:w="5508" w:type="dxa"/>
            <w:tcBorders>
              <w:top w:val="single" w:sz="4" w:space="0" w:color="000000"/>
              <w:left w:val="single" w:sz="32" w:space="0" w:color="0000FF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Lucida Sans" w:hAnsi="Lucida Sans" w:cs="Lucida Sans"/>
                <w:sz w:val="24"/>
              </w:rPr>
              <w:t xml:space="preserve">Your Call Sign: 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pStyle w:val="PlainText"/>
              <w:snapToGrid w:val="0"/>
              <w:rPr>
                <w:rFonts w:ascii="Arial" w:hAnsi="Arial" w:cs="Arial"/>
              </w:rPr>
            </w:pPr>
          </w:p>
        </w:tc>
      </w:tr>
      <w:tr w:rsidR="00E127AE">
        <w:tc>
          <w:tcPr>
            <w:tcW w:w="5508" w:type="dxa"/>
            <w:tcBorders>
              <w:top w:val="single" w:sz="4" w:space="0" w:color="000000"/>
              <w:left w:val="single" w:sz="32" w:space="0" w:color="0000FF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Lucida Sans" w:hAnsi="Lucida Sans" w:cs="Lucida Sans"/>
                <w:sz w:val="24"/>
              </w:rPr>
              <w:t xml:space="preserve">When Were You First Licensed: 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pStyle w:val="PlainText"/>
              <w:snapToGrid w:val="0"/>
              <w:rPr>
                <w:rFonts w:ascii="Arial" w:hAnsi="Arial" w:cs="Arial"/>
              </w:rPr>
            </w:pPr>
          </w:p>
        </w:tc>
      </w:tr>
      <w:tr w:rsidR="00E127AE">
        <w:tc>
          <w:tcPr>
            <w:tcW w:w="5508" w:type="dxa"/>
            <w:tcBorders>
              <w:top w:val="single" w:sz="4" w:space="0" w:color="000000"/>
              <w:left w:val="single" w:sz="32" w:space="0" w:color="0000FF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Lucida Sans" w:hAnsi="Lucida Sans" w:cs="Lucida Sans"/>
                <w:sz w:val="24"/>
              </w:rPr>
              <w:t>Your Email Address</w:t>
            </w:r>
            <w:r w:rsidR="00A943D8">
              <w:rPr>
                <w:rFonts w:ascii="Lucida Sans" w:hAnsi="Lucida Sans" w:cs="Lucida Sans"/>
                <w:sz w:val="24"/>
              </w:rPr>
              <w:t>: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pStyle w:val="PlainText"/>
              <w:snapToGrid w:val="0"/>
              <w:rPr>
                <w:rFonts w:ascii="Arial" w:hAnsi="Arial" w:cs="Arial"/>
              </w:rPr>
            </w:pPr>
          </w:p>
        </w:tc>
      </w:tr>
      <w:tr w:rsidR="00E127AE">
        <w:tc>
          <w:tcPr>
            <w:tcW w:w="5508" w:type="dxa"/>
            <w:tcBorders>
              <w:top w:val="single" w:sz="4" w:space="0" w:color="000000"/>
              <w:left w:val="single" w:sz="32" w:space="0" w:color="0000FF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Lucida Sans" w:hAnsi="Lucida Sans" w:cs="Lucida Sans"/>
                <w:sz w:val="24"/>
              </w:rPr>
              <w:t xml:space="preserve">Your Address: 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pStyle w:val="PlainText"/>
              <w:snapToGrid w:val="0"/>
              <w:rPr>
                <w:rFonts w:ascii="Arial" w:hAnsi="Arial" w:cs="Arial"/>
              </w:rPr>
            </w:pPr>
          </w:p>
        </w:tc>
      </w:tr>
      <w:tr w:rsidR="00E127AE">
        <w:tc>
          <w:tcPr>
            <w:tcW w:w="5508" w:type="dxa"/>
            <w:tcBorders>
              <w:top w:val="single" w:sz="4" w:space="0" w:color="000000"/>
              <w:left w:val="single" w:sz="32" w:space="0" w:color="0000FF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Lucida Sans" w:hAnsi="Lucida Sans" w:cs="Lucida Sans"/>
                <w:sz w:val="24"/>
              </w:rPr>
              <w:t>City: State: Zip Code: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pStyle w:val="PlainText"/>
              <w:snapToGrid w:val="0"/>
              <w:rPr>
                <w:rFonts w:ascii="Arial" w:hAnsi="Arial" w:cs="Arial"/>
              </w:rPr>
            </w:pPr>
          </w:p>
        </w:tc>
      </w:tr>
      <w:tr w:rsidR="00E127AE">
        <w:tc>
          <w:tcPr>
            <w:tcW w:w="5508" w:type="dxa"/>
            <w:tcBorders>
              <w:top w:val="single" w:sz="4" w:space="0" w:color="000000"/>
              <w:left w:val="single" w:sz="32" w:space="0" w:color="0000FF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Lucida Sans" w:hAnsi="Lucida Sans" w:cs="Lucida Sans"/>
                <w:sz w:val="24"/>
              </w:rPr>
              <w:t>Best Day/Time to Call: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pStyle w:val="PlainText"/>
              <w:snapToGrid w:val="0"/>
              <w:rPr>
                <w:rFonts w:ascii="Arial" w:hAnsi="Arial" w:cs="Arial"/>
              </w:rPr>
            </w:pPr>
          </w:p>
        </w:tc>
      </w:tr>
      <w:tr w:rsidR="00E127AE">
        <w:tc>
          <w:tcPr>
            <w:tcW w:w="5508" w:type="dxa"/>
            <w:tcBorders>
              <w:top w:val="single" w:sz="4" w:space="0" w:color="000000"/>
              <w:left w:val="single" w:sz="32" w:space="0" w:color="0000FF"/>
              <w:bottom w:val="single" w:sz="4" w:space="0" w:color="000000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Lucida Sans" w:hAnsi="Lucida Sans" w:cs="Lucida Sans"/>
                <w:sz w:val="24"/>
              </w:rPr>
              <w:t xml:space="preserve">Home Telephone: 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pStyle w:val="PlainText"/>
              <w:snapToGrid w:val="0"/>
              <w:rPr>
                <w:rFonts w:ascii="Arial" w:hAnsi="Arial" w:cs="Arial"/>
              </w:rPr>
            </w:pPr>
          </w:p>
        </w:tc>
      </w:tr>
      <w:tr w:rsidR="00E127AE">
        <w:tc>
          <w:tcPr>
            <w:tcW w:w="5508" w:type="dxa"/>
            <w:tcBorders>
              <w:top w:val="single" w:sz="4" w:space="0" w:color="000000"/>
              <w:left w:val="single" w:sz="32" w:space="0" w:color="0000FF"/>
              <w:bottom w:val="single" w:sz="32" w:space="0" w:color="0000FF"/>
            </w:tcBorders>
            <w:shd w:val="clear" w:color="auto" w:fill="auto"/>
          </w:tcPr>
          <w:p w:rsidR="00E127AE" w:rsidRDefault="006943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Lucida Sans" w:hAnsi="Lucida Sans" w:cs="Lucida Sans"/>
                <w:sz w:val="24"/>
              </w:rPr>
              <w:t xml:space="preserve">Work Telephone: 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32" w:space="0" w:color="0000FF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pStyle w:val="PlainText"/>
              <w:snapToGrid w:val="0"/>
              <w:rPr>
                <w:rFonts w:ascii="Arial" w:hAnsi="Arial" w:cs="Arial"/>
              </w:rPr>
            </w:pPr>
          </w:p>
        </w:tc>
      </w:tr>
    </w:tbl>
    <w:p w:rsidR="00E127AE" w:rsidRDefault="00E127AE">
      <w:pPr>
        <w:pStyle w:val="PlainText"/>
      </w:pPr>
    </w:p>
    <w:tbl>
      <w:tblPr>
        <w:tblW w:w="0" w:type="auto"/>
        <w:tblInd w:w="-117" w:type="dxa"/>
        <w:tblLayout w:type="fixed"/>
        <w:tblLook w:val="0000"/>
      </w:tblPr>
      <w:tblGrid>
        <w:gridCol w:w="3240"/>
        <w:gridCol w:w="8010"/>
      </w:tblGrid>
      <w:tr w:rsidR="00E127AE">
        <w:tc>
          <w:tcPr>
            <w:tcW w:w="11250" w:type="dxa"/>
            <w:gridSpan w:val="2"/>
            <w:tcBorders>
              <w:top w:val="single" w:sz="32" w:space="0" w:color="0000FF"/>
              <w:left w:val="single" w:sz="32" w:space="0" w:color="0000FF"/>
              <w:bottom w:val="single" w:sz="32" w:space="0" w:color="0000FF"/>
              <w:right w:val="single" w:sz="32" w:space="0" w:color="0000FF"/>
            </w:tcBorders>
            <w:shd w:val="clear" w:color="auto" w:fill="auto"/>
          </w:tcPr>
          <w:p w:rsidR="00E127AE" w:rsidRDefault="0069438E">
            <w:r>
              <w:rPr>
                <w:rFonts w:ascii="Lucida Sans" w:hAnsi="Lucida Sans" w:cs="Lucida Sans"/>
                <w:b/>
                <w:sz w:val="32"/>
              </w:rPr>
              <w:t>Section 4 -- Signature</w:t>
            </w:r>
          </w:p>
        </w:tc>
      </w:tr>
      <w:tr w:rsidR="00E127AE">
        <w:trPr>
          <w:trHeight w:val="441"/>
        </w:trPr>
        <w:tc>
          <w:tcPr>
            <w:tcW w:w="3240" w:type="dxa"/>
            <w:tcBorders>
              <w:top w:val="single" w:sz="32" w:space="0" w:color="0000FF"/>
              <w:left w:val="single" w:sz="32" w:space="0" w:color="0000FF"/>
              <w:bottom w:val="single" w:sz="4" w:space="0" w:color="000000"/>
            </w:tcBorders>
            <w:shd w:val="clear" w:color="auto" w:fill="auto"/>
            <w:vAlign w:val="bottom"/>
          </w:tcPr>
          <w:p w:rsidR="00E127AE" w:rsidRDefault="006943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Lucida Sans" w:hAnsi="Lucida Sans" w:cs="Lucida Sans"/>
                <w:sz w:val="24"/>
              </w:rPr>
              <w:t>Your Signature</w:t>
            </w:r>
            <w:r w:rsidR="00A943D8">
              <w:rPr>
                <w:rFonts w:ascii="Lucida Sans" w:hAnsi="Lucida Sans" w:cs="Lucida Sans"/>
                <w:sz w:val="24"/>
              </w:rPr>
              <w:t>:</w:t>
            </w:r>
          </w:p>
        </w:tc>
        <w:tc>
          <w:tcPr>
            <w:tcW w:w="8010" w:type="dxa"/>
            <w:tcBorders>
              <w:top w:val="single" w:sz="32" w:space="0" w:color="0000FF"/>
              <w:left w:val="single" w:sz="4" w:space="0" w:color="000000"/>
              <w:bottom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pStyle w:val="PlainText"/>
              <w:snapToGrid w:val="0"/>
              <w:rPr>
                <w:rFonts w:ascii="Arial" w:hAnsi="Arial" w:cs="Arial"/>
              </w:rPr>
            </w:pPr>
          </w:p>
        </w:tc>
      </w:tr>
      <w:tr w:rsidR="00E127AE">
        <w:trPr>
          <w:trHeight w:val="152"/>
        </w:trPr>
        <w:tc>
          <w:tcPr>
            <w:tcW w:w="3240" w:type="dxa"/>
            <w:tcBorders>
              <w:top w:val="single" w:sz="4" w:space="0" w:color="000000"/>
              <w:left w:val="single" w:sz="32" w:space="0" w:color="0000FF"/>
            </w:tcBorders>
            <w:shd w:val="clear" w:color="auto" w:fill="auto"/>
            <w:vAlign w:val="bottom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pStyle w:val="PlainText"/>
              <w:snapToGrid w:val="0"/>
              <w:rPr>
                <w:rFonts w:ascii="Arial" w:hAnsi="Arial" w:cs="Arial"/>
              </w:rPr>
            </w:pPr>
          </w:p>
        </w:tc>
      </w:tr>
      <w:tr w:rsidR="00E127AE">
        <w:tc>
          <w:tcPr>
            <w:tcW w:w="3240" w:type="dxa"/>
            <w:tcBorders>
              <w:left w:val="single" w:sz="32" w:space="0" w:color="0000FF"/>
              <w:bottom w:val="single" w:sz="4" w:space="0" w:color="000000"/>
            </w:tcBorders>
            <w:shd w:val="clear" w:color="auto" w:fill="auto"/>
            <w:vAlign w:val="bottom"/>
          </w:tcPr>
          <w:p w:rsidR="00E127AE" w:rsidRDefault="006943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Lucida Sans" w:hAnsi="Lucida Sans" w:cs="Lucida Sans"/>
                <w:sz w:val="24"/>
              </w:rPr>
              <w:t>Date Mailed or E-Filed</w:t>
            </w:r>
            <w:r w:rsidR="00A943D8">
              <w:rPr>
                <w:rFonts w:ascii="Lucida Sans" w:hAnsi="Lucida Sans" w:cs="Lucida Sans"/>
                <w:sz w:val="24"/>
              </w:rPr>
              <w:t>:</w:t>
            </w:r>
          </w:p>
        </w:tc>
        <w:tc>
          <w:tcPr>
            <w:tcW w:w="8010" w:type="dxa"/>
            <w:tcBorders>
              <w:left w:val="single" w:sz="4" w:space="0" w:color="000000"/>
              <w:bottom w:val="single" w:sz="4" w:space="0" w:color="000000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pStyle w:val="PlainText"/>
              <w:snapToGrid w:val="0"/>
              <w:rPr>
                <w:rFonts w:ascii="Arial" w:hAnsi="Arial" w:cs="Arial"/>
              </w:rPr>
            </w:pPr>
          </w:p>
        </w:tc>
      </w:tr>
      <w:tr w:rsidR="00E127AE">
        <w:tc>
          <w:tcPr>
            <w:tcW w:w="3240" w:type="dxa"/>
            <w:tcBorders>
              <w:top w:val="single" w:sz="4" w:space="0" w:color="000000"/>
              <w:left w:val="single" w:sz="32" w:space="0" w:color="0000FF"/>
              <w:bottom w:val="single" w:sz="32" w:space="0" w:color="0000FF"/>
            </w:tcBorders>
            <w:shd w:val="clear" w:color="auto" w:fill="auto"/>
            <w:vAlign w:val="bottom"/>
          </w:tcPr>
          <w:p w:rsidR="00E127AE" w:rsidRDefault="00E127AE">
            <w:pPr>
              <w:snapToGrid w:val="0"/>
              <w:spacing w:after="0" w:line="240" w:lineRule="auto"/>
              <w:rPr>
                <w:rFonts w:ascii="Lucida Sans" w:hAnsi="Lucida Sans" w:cs="Lucida Sans"/>
                <w:sz w:val="24"/>
              </w:rPr>
            </w:pPr>
          </w:p>
        </w:tc>
        <w:tc>
          <w:tcPr>
            <w:tcW w:w="8010" w:type="dxa"/>
            <w:tcBorders>
              <w:top w:val="single" w:sz="4" w:space="0" w:color="000000"/>
              <w:bottom w:val="single" w:sz="32" w:space="0" w:color="0000FF"/>
              <w:right w:val="single" w:sz="32" w:space="0" w:color="0000FF"/>
            </w:tcBorders>
            <w:shd w:val="clear" w:color="auto" w:fill="auto"/>
          </w:tcPr>
          <w:p w:rsidR="00E127AE" w:rsidRDefault="00E127AE">
            <w:pPr>
              <w:pStyle w:val="PlainText"/>
              <w:snapToGrid w:val="0"/>
              <w:rPr>
                <w:rFonts w:ascii="Arial" w:hAnsi="Arial" w:cs="Arial"/>
              </w:rPr>
            </w:pPr>
          </w:p>
        </w:tc>
      </w:tr>
    </w:tbl>
    <w:p w:rsidR="00E127AE" w:rsidRDefault="00E127AE">
      <w:pPr>
        <w:pStyle w:val="PlainText"/>
        <w:jc w:val="center"/>
        <w:rPr>
          <w:rFonts w:ascii="Arial" w:hAnsi="Arial" w:cs="Arial"/>
          <w:b/>
        </w:rPr>
      </w:pPr>
    </w:p>
    <w:p w:rsidR="00E127AE" w:rsidRDefault="003C167C">
      <w:pPr>
        <w:pStyle w:val="Plai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HOW </w:t>
      </w:r>
      <w:r w:rsidR="0069438E">
        <w:rPr>
          <w:rFonts w:ascii="Arial" w:hAnsi="Arial" w:cs="Arial"/>
          <w:b/>
          <w:u w:val="single"/>
        </w:rPr>
        <w:t>TO SEND YOUR NOMINATION PACKAGE</w:t>
      </w:r>
    </w:p>
    <w:p w:rsidR="00E127AE" w:rsidRDefault="00E127AE">
      <w:pPr>
        <w:pStyle w:val="PlainText"/>
        <w:jc w:val="center"/>
        <w:rPr>
          <w:rFonts w:ascii="Arial" w:hAnsi="Arial" w:cs="Arial"/>
          <w:b/>
        </w:rPr>
      </w:pPr>
    </w:p>
    <w:p w:rsidR="00E127AE" w:rsidRPr="003C167C" w:rsidRDefault="003C167C">
      <w:pPr>
        <w:pStyle w:val="PlainText"/>
        <w:jc w:val="center"/>
        <w:rPr>
          <w:rFonts w:ascii="Arial" w:hAnsi="Arial" w:cs="Arial"/>
          <w:b/>
          <w:sz w:val="48"/>
          <w:szCs w:val="48"/>
        </w:rPr>
      </w:pPr>
      <w:r w:rsidRPr="003C167C">
        <w:rPr>
          <w:rFonts w:ascii="Arial" w:hAnsi="Arial" w:cs="Arial"/>
          <w:b/>
          <w:color w:val="FF0000"/>
          <w:sz w:val="48"/>
          <w:szCs w:val="48"/>
        </w:rPr>
        <w:t>We are accepting email submissions only!</w:t>
      </w:r>
    </w:p>
    <w:p w:rsidR="00E127AE" w:rsidRDefault="00E127AE">
      <w:pPr>
        <w:pStyle w:val="PlainText"/>
        <w:jc w:val="center"/>
        <w:rPr>
          <w:rFonts w:ascii="Arial" w:hAnsi="Arial" w:cs="Arial"/>
          <w:b/>
        </w:rPr>
      </w:pPr>
    </w:p>
    <w:p w:rsidR="00E127AE" w:rsidRDefault="00E127AE">
      <w:pPr>
        <w:pStyle w:val="PlainText"/>
        <w:jc w:val="center"/>
        <w:rPr>
          <w:rFonts w:ascii="Arial" w:hAnsi="Arial" w:cs="Arial"/>
          <w:b/>
        </w:rPr>
      </w:pPr>
    </w:p>
    <w:p w:rsidR="003C167C" w:rsidRDefault="0069438E" w:rsidP="003C167C">
      <w:pPr>
        <w:pStyle w:val="PlainText"/>
        <w:jc w:val="center"/>
        <w:rPr>
          <w:rFonts w:ascii="Arial" w:hAnsi="Arial" w:cs="Arial"/>
          <w:b/>
        </w:rPr>
      </w:pPr>
      <w:r w:rsidRPr="00A943D8">
        <w:rPr>
          <w:rFonts w:ascii="Arial" w:hAnsi="Arial" w:cs="Arial"/>
          <w:b/>
          <w:sz w:val="24"/>
          <w:szCs w:val="24"/>
        </w:rPr>
        <w:t xml:space="preserve">Please </w:t>
      </w:r>
      <w:r w:rsidR="003C167C">
        <w:rPr>
          <w:rFonts w:ascii="Arial" w:hAnsi="Arial" w:cs="Arial"/>
          <w:b/>
          <w:sz w:val="24"/>
          <w:szCs w:val="24"/>
        </w:rPr>
        <w:t>e</w:t>
      </w:r>
      <w:r w:rsidRPr="00A943D8">
        <w:rPr>
          <w:rFonts w:ascii="Arial" w:hAnsi="Arial" w:cs="Arial"/>
          <w:b/>
          <w:sz w:val="24"/>
          <w:szCs w:val="24"/>
        </w:rPr>
        <w:t>mail this completed form and asso</w:t>
      </w:r>
      <w:r w:rsidR="00987120" w:rsidRPr="00A943D8">
        <w:rPr>
          <w:rFonts w:ascii="Arial" w:hAnsi="Arial" w:cs="Arial"/>
          <w:b/>
          <w:sz w:val="24"/>
          <w:szCs w:val="24"/>
        </w:rPr>
        <w:t>ciated documentation</w:t>
      </w:r>
      <w:r w:rsidR="003C167C">
        <w:rPr>
          <w:rFonts w:ascii="Arial" w:hAnsi="Arial" w:cs="Arial"/>
          <w:b/>
          <w:sz w:val="24"/>
          <w:szCs w:val="24"/>
        </w:rPr>
        <w:t xml:space="preserve"> </w:t>
      </w:r>
      <w:r w:rsidR="003C167C" w:rsidRPr="00A943D8">
        <w:rPr>
          <w:rFonts w:ascii="Arial" w:hAnsi="Arial" w:cs="Arial"/>
          <w:b/>
          <w:sz w:val="24"/>
          <w:szCs w:val="24"/>
        </w:rPr>
        <w:t>in Microsoft Word (.doc)</w:t>
      </w:r>
      <w:proofErr w:type="gramStart"/>
      <w:r w:rsidR="003C167C" w:rsidRPr="00A943D8">
        <w:rPr>
          <w:rFonts w:ascii="Arial" w:hAnsi="Arial" w:cs="Arial"/>
          <w:b/>
          <w:sz w:val="24"/>
          <w:szCs w:val="24"/>
        </w:rPr>
        <w:t>,  Adobe</w:t>
      </w:r>
      <w:proofErr w:type="gramEnd"/>
      <w:r w:rsidR="003C167C" w:rsidRPr="00A943D8">
        <w:rPr>
          <w:rFonts w:ascii="Arial" w:hAnsi="Arial" w:cs="Arial"/>
          <w:b/>
          <w:sz w:val="24"/>
          <w:szCs w:val="24"/>
        </w:rPr>
        <w:t xml:space="preserve"> (.</w:t>
      </w:r>
      <w:proofErr w:type="spellStart"/>
      <w:r w:rsidR="003C167C" w:rsidRPr="00A943D8">
        <w:rPr>
          <w:rFonts w:ascii="Arial" w:hAnsi="Arial" w:cs="Arial"/>
          <w:b/>
          <w:sz w:val="24"/>
          <w:szCs w:val="24"/>
        </w:rPr>
        <w:t>pdf</w:t>
      </w:r>
      <w:proofErr w:type="spellEnd"/>
      <w:r w:rsidR="003C167C" w:rsidRPr="00A943D8">
        <w:rPr>
          <w:rFonts w:ascii="Arial" w:hAnsi="Arial" w:cs="Arial"/>
          <w:b/>
          <w:sz w:val="24"/>
          <w:szCs w:val="24"/>
        </w:rPr>
        <w:t xml:space="preserve">) format or scanned paper document (.jpg only) before </w:t>
      </w:r>
      <w:r w:rsidR="008515D3">
        <w:rPr>
          <w:rFonts w:ascii="Arial" w:hAnsi="Arial" w:cs="Arial"/>
          <w:b/>
          <w:sz w:val="24"/>
          <w:szCs w:val="24"/>
        </w:rPr>
        <w:t>May 31, 202</w:t>
      </w:r>
      <w:r w:rsidR="00210257">
        <w:rPr>
          <w:rFonts w:ascii="Arial" w:hAnsi="Arial" w:cs="Arial"/>
          <w:b/>
          <w:sz w:val="24"/>
          <w:szCs w:val="24"/>
        </w:rPr>
        <w:t>4</w:t>
      </w:r>
      <w:r w:rsidR="003C167C" w:rsidRPr="00A943D8">
        <w:rPr>
          <w:rFonts w:ascii="Arial" w:hAnsi="Arial" w:cs="Arial"/>
          <w:b/>
          <w:sz w:val="24"/>
          <w:szCs w:val="24"/>
        </w:rPr>
        <w:t xml:space="preserve"> to</w:t>
      </w:r>
      <w:r w:rsidR="003C167C">
        <w:rPr>
          <w:rFonts w:ascii="Arial" w:hAnsi="Arial" w:cs="Arial"/>
          <w:b/>
        </w:rPr>
        <w:t xml:space="preserve">: </w:t>
      </w:r>
    </w:p>
    <w:p w:rsidR="003C167C" w:rsidRDefault="003C167C" w:rsidP="003C167C">
      <w:pPr>
        <w:pStyle w:val="PlainText"/>
        <w:jc w:val="center"/>
        <w:rPr>
          <w:rFonts w:ascii="Arial" w:hAnsi="Arial" w:cs="Arial"/>
          <w:b/>
        </w:rPr>
      </w:pPr>
    </w:p>
    <w:p w:rsidR="003C167C" w:rsidRDefault="003C167C" w:rsidP="003C167C">
      <w:pPr>
        <w:pStyle w:val="PlainText"/>
        <w:jc w:val="center"/>
        <w:rPr>
          <w:rFonts w:ascii="Arial" w:hAnsi="Arial" w:cs="Arial"/>
          <w:b/>
        </w:rPr>
      </w:pPr>
    </w:p>
    <w:p w:rsidR="003C167C" w:rsidRDefault="003C167C" w:rsidP="003C167C">
      <w:pPr>
        <w:pStyle w:val="PlainText"/>
        <w:jc w:val="center"/>
        <w:rPr>
          <w:rFonts w:ascii="Arial" w:hAnsi="Arial" w:cs="Arial"/>
          <w:b/>
        </w:rPr>
      </w:pPr>
    </w:p>
    <w:p w:rsidR="003C167C" w:rsidRPr="003C167C" w:rsidRDefault="00790619" w:rsidP="003C167C">
      <w:pPr>
        <w:pStyle w:val="PlainText"/>
        <w:jc w:val="center"/>
        <w:rPr>
          <w:rFonts w:ascii="Arial" w:hAnsi="Arial" w:cs="Arial"/>
          <w:b/>
          <w:sz w:val="72"/>
          <w:szCs w:val="72"/>
        </w:rPr>
      </w:pPr>
      <w:hyperlink r:id="rId8" w:history="1">
        <w:r w:rsidR="003C167C" w:rsidRPr="003C167C">
          <w:rPr>
            <w:rStyle w:val="Hyperlink"/>
            <w:rFonts w:ascii="Arial" w:hAnsi="Arial" w:cs="Arial"/>
            <w:b/>
            <w:sz w:val="72"/>
            <w:szCs w:val="72"/>
          </w:rPr>
          <w:t>newsline@arnewsline.org</w:t>
        </w:r>
      </w:hyperlink>
    </w:p>
    <w:p w:rsidR="00E127AE" w:rsidRDefault="00E127AE">
      <w:pPr>
        <w:pStyle w:val="PlainText"/>
        <w:jc w:val="center"/>
        <w:rPr>
          <w:rFonts w:ascii="Arial" w:hAnsi="Arial" w:cs="Arial"/>
          <w:b/>
        </w:rPr>
      </w:pPr>
    </w:p>
    <w:p w:rsidR="00E127AE" w:rsidRPr="00A943D8" w:rsidRDefault="0069438E" w:rsidP="003C167C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A943D8">
        <w:rPr>
          <w:rFonts w:ascii="Arial" w:hAnsi="Arial" w:cs="Arial"/>
          <w:b/>
          <w:sz w:val="24"/>
          <w:szCs w:val="24"/>
        </w:rPr>
        <w:t xml:space="preserve"> </w:t>
      </w:r>
    </w:p>
    <w:p w:rsidR="00E127AE" w:rsidRDefault="00E127AE">
      <w:pPr>
        <w:pStyle w:val="PlainText"/>
        <w:jc w:val="center"/>
        <w:rPr>
          <w:rFonts w:ascii="Arial" w:hAnsi="Arial" w:cs="Arial"/>
          <w:b/>
        </w:rPr>
      </w:pPr>
    </w:p>
    <w:p w:rsidR="00E127AE" w:rsidRDefault="003C167C">
      <w:pPr>
        <w:pStyle w:val="Plai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W</w:t>
      </w:r>
      <w:r w:rsidR="0069438E">
        <w:rPr>
          <w:rFonts w:ascii="Arial" w:hAnsi="Arial" w:cs="Arial"/>
          <w:b/>
        </w:rPr>
        <w:t>e will confirm by return e-mail within 10 days of our receipt of your electronic nomination package.</w:t>
      </w:r>
    </w:p>
    <w:p w:rsidR="00E127AE" w:rsidRDefault="00E127AE">
      <w:pPr>
        <w:pStyle w:val="PlainText"/>
        <w:jc w:val="center"/>
        <w:rPr>
          <w:rFonts w:ascii="Arial" w:hAnsi="Arial" w:cs="Arial"/>
          <w:b/>
        </w:rPr>
      </w:pPr>
    </w:p>
    <w:p w:rsidR="00E127AE" w:rsidRDefault="0069438E">
      <w:pPr>
        <w:pStyle w:val="Plai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that all nominating materials become the property of Amateur Radio Newsline, Inc. and cannot be returned.</w:t>
      </w:r>
    </w:p>
    <w:p w:rsidR="00E127AE" w:rsidRDefault="00E127AE">
      <w:pPr>
        <w:pStyle w:val="PlainText"/>
        <w:jc w:val="center"/>
        <w:rPr>
          <w:rFonts w:ascii="Arial" w:hAnsi="Arial" w:cs="Arial"/>
          <w:b/>
        </w:rPr>
      </w:pPr>
    </w:p>
    <w:p w:rsidR="0069438E" w:rsidRDefault="0069438E">
      <w:pPr>
        <w:pStyle w:val="PlainText"/>
        <w:jc w:val="center"/>
      </w:pPr>
    </w:p>
    <w:sectPr w:rsidR="0069438E" w:rsidSect="00E127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30" w:right="710" w:bottom="710" w:left="710" w:header="134" w:footer="422" w:gutter="0"/>
      <w:pgBorders>
        <w:top w:val="single" w:sz="32" w:space="0" w:color="0000FF"/>
        <w:left w:val="single" w:sz="32" w:space="12" w:color="0000FF"/>
        <w:bottom w:val="single" w:sz="32" w:space="0" w:color="0000FF"/>
        <w:right w:val="single" w:sz="32" w:space="12" w:color="0000FF"/>
      </w:pgBorders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9D" w:rsidRDefault="00AE239D">
      <w:pPr>
        <w:spacing w:after="0" w:line="240" w:lineRule="auto"/>
      </w:pPr>
      <w:r>
        <w:separator/>
      </w:r>
    </w:p>
  </w:endnote>
  <w:endnote w:type="continuationSeparator" w:id="0">
    <w:p w:rsidR="00AE239D" w:rsidRDefault="00AE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AE" w:rsidRDefault="00E127A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AE" w:rsidRDefault="00E127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AE" w:rsidRDefault="00E127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9D" w:rsidRDefault="00AE239D">
      <w:pPr>
        <w:spacing w:after="0" w:line="240" w:lineRule="auto"/>
      </w:pPr>
      <w:r>
        <w:separator/>
      </w:r>
    </w:p>
  </w:footnote>
  <w:footnote w:type="continuationSeparator" w:id="0">
    <w:p w:rsidR="00AE239D" w:rsidRDefault="00AE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AE" w:rsidRDefault="00790619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32392" o:spid="_x0000_s2049" type="#_x0000_t136" style="position:absolute;margin-left:49.5pt;margin-top:-1053.95pt;width:553.7pt;height:553.7pt;rotation:358;z-index:-251658752;mso-wrap-style:none;v-text-anchor:middle" fillcolor="#8db3e2" stroked="f" strokecolor="gray">
          <v:fill opacity=".5" color2="#724c1d"/>
          <v:stroke color2="#7f7f7f"/>
          <v:textpath style="font-family:&quot;Calibri&quot;;font-size:1pt" fitpath="t" string="Young Amateur of the Yea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AE" w:rsidRDefault="00E127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5B51"/>
    <w:rsid w:val="00061250"/>
    <w:rsid w:val="00091780"/>
    <w:rsid w:val="000D1106"/>
    <w:rsid w:val="00173858"/>
    <w:rsid w:val="00210257"/>
    <w:rsid w:val="002140FA"/>
    <w:rsid w:val="00307A60"/>
    <w:rsid w:val="0034537C"/>
    <w:rsid w:val="003C167C"/>
    <w:rsid w:val="003D716A"/>
    <w:rsid w:val="00425B51"/>
    <w:rsid w:val="00490E73"/>
    <w:rsid w:val="005530AC"/>
    <w:rsid w:val="00611657"/>
    <w:rsid w:val="0069438E"/>
    <w:rsid w:val="006A0E61"/>
    <w:rsid w:val="007037B7"/>
    <w:rsid w:val="00787450"/>
    <w:rsid w:val="00790619"/>
    <w:rsid w:val="008515D3"/>
    <w:rsid w:val="00947448"/>
    <w:rsid w:val="00970137"/>
    <w:rsid w:val="00987120"/>
    <w:rsid w:val="009A76AC"/>
    <w:rsid w:val="009C0892"/>
    <w:rsid w:val="009C6406"/>
    <w:rsid w:val="00A3340D"/>
    <w:rsid w:val="00A943D8"/>
    <w:rsid w:val="00AE239D"/>
    <w:rsid w:val="00B74BDA"/>
    <w:rsid w:val="00B815AF"/>
    <w:rsid w:val="00BA0850"/>
    <w:rsid w:val="00C94DB5"/>
    <w:rsid w:val="00CB2789"/>
    <w:rsid w:val="00D21C1D"/>
    <w:rsid w:val="00E127AE"/>
    <w:rsid w:val="00EE5639"/>
    <w:rsid w:val="00F9531A"/>
    <w:rsid w:val="00FB6F03"/>
    <w:rsid w:val="00FF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A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127AE"/>
    <w:rPr>
      <w:rFonts w:ascii="Symbol" w:hAnsi="Symbol" w:cs="Symbol" w:hint="default"/>
    </w:rPr>
  </w:style>
  <w:style w:type="character" w:customStyle="1" w:styleId="WW8Num1z1">
    <w:name w:val="WW8Num1z1"/>
    <w:rsid w:val="00E127AE"/>
    <w:rPr>
      <w:rFonts w:ascii="Courier New" w:hAnsi="Courier New" w:cs="Courier New" w:hint="default"/>
    </w:rPr>
  </w:style>
  <w:style w:type="character" w:customStyle="1" w:styleId="WW8Num1z2">
    <w:name w:val="WW8Num1z2"/>
    <w:rsid w:val="00E127AE"/>
    <w:rPr>
      <w:rFonts w:ascii="Wingdings" w:hAnsi="Wingdings" w:cs="Wingdings" w:hint="default"/>
    </w:rPr>
  </w:style>
  <w:style w:type="character" w:customStyle="1" w:styleId="WW8Num2z0">
    <w:name w:val="WW8Num2z0"/>
    <w:rsid w:val="00E127AE"/>
  </w:style>
  <w:style w:type="character" w:customStyle="1" w:styleId="WW8Num2z1">
    <w:name w:val="WW8Num2z1"/>
    <w:rsid w:val="00E127AE"/>
  </w:style>
  <w:style w:type="character" w:customStyle="1" w:styleId="WW8Num2z2">
    <w:name w:val="WW8Num2z2"/>
    <w:rsid w:val="00E127AE"/>
  </w:style>
  <w:style w:type="character" w:customStyle="1" w:styleId="WW8Num2z3">
    <w:name w:val="WW8Num2z3"/>
    <w:rsid w:val="00E127AE"/>
  </w:style>
  <w:style w:type="character" w:customStyle="1" w:styleId="WW8Num2z4">
    <w:name w:val="WW8Num2z4"/>
    <w:rsid w:val="00E127AE"/>
  </w:style>
  <w:style w:type="character" w:customStyle="1" w:styleId="WW8Num2z5">
    <w:name w:val="WW8Num2z5"/>
    <w:rsid w:val="00E127AE"/>
  </w:style>
  <w:style w:type="character" w:customStyle="1" w:styleId="WW8Num2z6">
    <w:name w:val="WW8Num2z6"/>
    <w:rsid w:val="00E127AE"/>
  </w:style>
  <w:style w:type="character" w:customStyle="1" w:styleId="WW8Num2z7">
    <w:name w:val="WW8Num2z7"/>
    <w:rsid w:val="00E127AE"/>
  </w:style>
  <w:style w:type="character" w:customStyle="1" w:styleId="WW8Num2z8">
    <w:name w:val="WW8Num2z8"/>
    <w:rsid w:val="00E127AE"/>
  </w:style>
  <w:style w:type="character" w:customStyle="1" w:styleId="WW8Num3z0">
    <w:name w:val="WW8Num3z0"/>
    <w:rsid w:val="00E127AE"/>
  </w:style>
  <w:style w:type="character" w:customStyle="1" w:styleId="WW8Num3z1">
    <w:name w:val="WW8Num3z1"/>
    <w:rsid w:val="00E127AE"/>
  </w:style>
  <w:style w:type="character" w:customStyle="1" w:styleId="WW8Num3z2">
    <w:name w:val="WW8Num3z2"/>
    <w:rsid w:val="00E127AE"/>
  </w:style>
  <w:style w:type="character" w:customStyle="1" w:styleId="WW8Num3z3">
    <w:name w:val="WW8Num3z3"/>
    <w:rsid w:val="00E127AE"/>
  </w:style>
  <w:style w:type="character" w:customStyle="1" w:styleId="WW8Num3z4">
    <w:name w:val="WW8Num3z4"/>
    <w:rsid w:val="00E127AE"/>
  </w:style>
  <w:style w:type="character" w:customStyle="1" w:styleId="WW8Num3z5">
    <w:name w:val="WW8Num3z5"/>
    <w:rsid w:val="00E127AE"/>
  </w:style>
  <w:style w:type="character" w:customStyle="1" w:styleId="WW8Num3z6">
    <w:name w:val="WW8Num3z6"/>
    <w:rsid w:val="00E127AE"/>
  </w:style>
  <w:style w:type="character" w:customStyle="1" w:styleId="WW8Num3z7">
    <w:name w:val="WW8Num3z7"/>
    <w:rsid w:val="00E127AE"/>
  </w:style>
  <w:style w:type="character" w:customStyle="1" w:styleId="WW8Num3z8">
    <w:name w:val="WW8Num3z8"/>
    <w:rsid w:val="00E127AE"/>
  </w:style>
  <w:style w:type="character" w:styleId="Hyperlink">
    <w:name w:val="Hyperlink"/>
    <w:basedOn w:val="DefaultParagraphFont"/>
    <w:rsid w:val="00E127AE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E127AE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rsid w:val="00E127AE"/>
    <w:rPr>
      <w:rFonts w:ascii="Courier New" w:eastAsia="Times New Roman" w:hAnsi="Courier New" w:cs="Times New Roman"/>
      <w:sz w:val="20"/>
      <w:szCs w:val="20"/>
    </w:rPr>
  </w:style>
  <w:style w:type="character" w:customStyle="1" w:styleId="HeaderChar">
    <w:name w:val="Header Char"/>
    <w:basedOn w:val="DefaultParagraphFont"/>
    <w:rsid w:val="00E127AE"/>
  </w:style>
  <w:style w:type="character" w:customStyle="1" w:styleId="FooterChar">
    <w:name w:val="Footer Char"/>
    <w:basedOn w:val="DefaultParagraphFont"/>
    <w:rsid w:val="00E127AE"/>
  </w:style>
  <w:style w:type="character" w:styleId="FollowedHyperlink">
    <w:name w:val="FollowedHyperlink"/>
    <w:basedOn w:val="DefaultParagraphFont"/>
    <w:rsid w:val="00E127AE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E127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E127AE"/>
    <w:pPr>
      <w:spacing w:after="120"/>
    </w:pPr>
  </w:style>
  <w:style w:type="paragraph" w:styleId="List">
    <w:name w:val="List"/>
    <w:basedOn w:val="BodyText"/>
    <w:rsid w:val="00E127AE"/>
    <w:rPr>
      <w:rFonts w:cs="Mangal"/>
    </w:rPr>
  </w:style>
  <w:style w:type="paragraph" w:styleId="Caption">
    <w:name w:val="caption"/>
    <w:basedOn w:val="Normal"/>
    <w:qFormat/>
    <w:rsid w:val="00E127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127AE"/>
    <w:pPr>
      <w:suppressLineNumbers/>
    </w:pPr>
    <w:rPr>
      <w:rFonts w:cs="Mangal"/>
    </w:rPr>
  </w:style>
  <w:style w:type="paragraph" w:styleId="BalloonText">
    <w:name w:val="Balloon Text"/>
    <w:basedOn w:val="Normal"/>
    <w:rsid w:val="00E127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E127A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Header">
    <w:name w:val="header"/>
    <w:basedOn w:val="Normal"/>
    <w:rsid w:val="00E127A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E127AE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rsid w:val="00E127AE"/>
    <w:pPr>
      <w:ind w:left="720"/>
    </w:pPr>
  </w:style>
  <w:style w:type="paragraph" w:customStyle="1" w:styleId="TableContents">
    <w:name w:val="Table Contents"/>
    <w:basedOn w:val="Normal"/>
    <w:rsid w:val="00E127AE"/>
    <w:pPr>
      <w:suppressLineNumbers/>
    </w:pPr>
  </w:style>
  <w:style w:type="paragraph" w:customStyle="1" w:styleId="TableHeading">
    <w:name w:val="Table Heading"/>
    <w:basedOn w:val="TableContents"/>
    <w:rsid w:val="00E127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line@arnewsline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Beasley Broadcast Group, Inc.</Company>
  <LinksUpToDate>false</LinksUpToDate>
  <CharactersWithSpaces>2608</CharactersWithSpaces>
  <SharedDoc>false</SharedDoc>
  <HLinks>
    <vt:vector size="6" baseType="variant">
      <vt:variant>
        <vt:i4>5832822</vt:i4>
      </vt:variant>
      <vt:variant>
        <vt:i4>0</vt:i4>
      </vt:variant>
      <vt:variant>
        <vt:i4>0</vt:i4>
      </vt:variant>
      <vt:variant>
        <vt:i4>5</vt:i4>
      </vt:variant>
      <vt:variant>
        <vt:lpwstr>mailto:newsline@arnewsline.org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dcrawford</dc:creator>
  <cp:lastModifiedBy>Don Wilbanks</cp:lastModifiedBy>
  <cp:revision>2</cp:revision>
  <cp:lastPrinted>2010-03-22T21:36:00Z</cp:lastPrinted>
  <dcterms:created xsi:type="dcterms:W3CDTF">2024-02-28T00:46:00Z</dcterms:created>
  <dcterms:modified xsi:type="dcterms:W3CDTF">2024-02-28T00:46:00Z</dcterms:modified>
</cp:coreProperties>
</file>